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2D" w:rsidRDefault="0024672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Regulamin  korzystania z szafek szkolnych w Zespole Szkół Elektryczno-Elektronicznych im. Maksymiliana Tytusa Hubera w Szczecinie</w:t>
      </w:r>
    </w:p>
    <w:p w:rsidR="00610AEE" w:rsidRDefault="00610A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AEE" w:rsidRDefault="00610A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AEE" w:rsidRDefault="00610A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0AEE" w:rsidRDefault="00610AEE">
      <w:pPr>
        <w:pStyle w:val="NoSpacing"/>
        <w:jc w:val="center"/>
      </w:pPr>
    </w:p>
    <w:p w:rsidR="0024672D" w:rsidRPr="00251903" w:rsidRDefault="00610A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903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610AEE" w:rsidRPr="00251903" w:rsidRDefault="00610A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AEE" w:rsidRPr="00251903" w:rsidRDefault="00610AEE" w:rsidP="00D14D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b/>
          <w:sz w:val="24"/>
          <w:szCs w:val="24"/>
        </w:rPr>
        <w:tab/>
      </w:r>
      <w:r w:rsidRPr="00251903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31 grudnia 2022 r. w sprawie bezpieczeństwa i higieny w publicznych szkołach </w:t>
      </w:r>
      <w:r w:rsidR="00D14D52">
        <w:rPr>
          <w:rFonts w:ascii="Times New Roman" w:hAnsi="Times New Roman" w:cs="Times New Roman"/>
          <w:sz w:val="24"/>
          <w:szCs w:val="24"/>
        </w:rPr>
        <w:t>i placówkach (DZ. U. z 2003 r. n</w:t>
      </w:r>
      <w:r w:rsidRPr="00251903">
        <w:rPr>
          <w:rFonts w:ascii="Times New Roman" w:hAnsi="Times New Roman" w:cs="Times New Roman"/>
          <w:sz w:val="24"/>
          <w:szCs w:val="24"/>
        </w:rPr>
        <w:t>r 6 poz. 69 z późniejszymi zmianami).</w:t>
      </w:r>
    </w:p>
    <w:p w:rsidR="00610AEE" w:rsidRPr="00251903" w:rsidRDefault="00610AEE" w:rsidP="00610A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672D" w:rsidRPr="00251903" w:rsidRDefault="0024672D" w:rsidP="00610AE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51903">
        <w:rPr>
          <w:rFonts w:ascii="Times New Roman" w:hAnsi="Times New Roman" w:cs="Times New Roman"/>
          <w:b/>
          <w:sz w:val="24"/>
          <w:szCs w:val="24"/>
          <w:u w:val="single"/>
        </w:rPr>
        <w:t>Postanowienia  ogólne:</w:t>
      </w:r>
    </w:p>
    <w:p w:rsidR="00610AEE" w:rsidRPr="00251903" w:rsidRDefault="00610AEE" w:rsidP="00610AE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10AEE" w:rsidRPr="00251903" w:rsidRDefault="00610AEE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Niniejszy regulamin korzystania z szafek uczniowskich określa szczegółowe zasady oraz organizację użytkowania szafek uczniowskich przez uczniów Zespołu Szkół Elektryczno – Elektronicznych w Szczecinie.</w:t>
      </w:r>
    </w:p>
    <w:p w:rsidR="00503CDD" w:rsidRPr="00251903" w:rsidRDefault="00503CDD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Ilekroć w dalszej części będzie mowa o „Szkole” należy rozumieć, że mowa jest o Zespole Szkół Elektryczno – Elektronicznych w Szczecinie.</w:t>
      </w:r>
    </w:p>
    <w:p w:rsidR="0024672D" w:rsidRPr="00251903" w:rsidRDefault="00503CDD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Szafki stanowią własność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 Zespołu Szkół Elektryczno-Elektronicznych w Szczecinie.</w:t>
      </w:r>
    </w:p>
    <w:p w:rsidR="0024672D" w:rsidRPr="00251903" w:rsidRDefault="0024672D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Uczeń nabywa prawo do korzystania z </w:t>
      </w:r>
      <w:r w:rsidR="00503CDD" w:rsidRPr="00251903">
        <w:rPr>
          <w:rFonts w:ascii="Times New Roman" w:hAnsi="Times New Roman" w:cs="Times New Roman"/>
          <w:sz w:val="24"/>
          <w:szCs w:val="24"/>
        </w:rPr>
        <w:t>przydzielonej szaf</w:t>
      </w:r>
      <w:r w:rsidRPr="00251903">
        <w:rPr>
          <w:rFonts w:ascii="Times New Roman" w:hAnsi="Times New Roman" w:cs="Times New Roman"/>
          <w:sz w:val="24"/>
          <w:szCs w:val="24"/>
        </w:rPr>
        <w:t>k</w:t>
      </w:r>
      <w:r w:rsidR="00503CDD" w:rsidRPr="00251903">
        <w:rPr>
          <w:rFonts w:ascii="Times New Roman" w:hAnsi="Times New Roman" w:cs="Times New Roman"/>
          <w:sz w:val="24"/>
          <w:szCs w:val="24"/>
        </w:rPr>
        <w:t>i</w:t>
      </w:r>
      <w:r w:rsidRPr="00251903">
        <w:rPr>
          <w:rFonts w:ascii="Times New Roman" w:hAnsi="Times New Roman" w:cs="Times New Roman"/>
          <w:sz w:val="24"/>
          <w:szCs w:val="24"/>
        </w:rPr>
        <w:t xml:space="preserve"> </w:t>
      </w:r>
      <w:r w:rsidR="00503CDD" w:rsidRPr="00251903">
        <w:rPr>
          <w:rFonts w:ascii="Times New Roman" w:hAnsi="Times New Roman" w:cs="Times New Roman"/>
          <w:sz w:val="24"/>
          <w:szCs w:val="24"/>
        </w:rPr>
        <w:t xml:space="preserve">jedynie </w:t>
      </w:r>
      <w:r w:rsidRPr="00251903">
        <w:rPr>
          <w:rFonts w:ascii="Times New Roman" w:hAnsi="Times New Roman" w:cs="Times New Roman"/>
          <w:sz w:val="24"/>
          <w:szCs w:val="24"/>
        </w:rPr>
        <w:t xml:space="preserve">w okresie pobierania nauki w szkole. </w:t>
      </w:r>
    </w:p>
    <w:p w:rsidR="00503CDD" w:rsidRDefault="00503CDD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Na każdej szafce znajduje się numer szafki, który przypisany jest do danego ucznia.</w:t>
      </w:r>
    </w:p>
    <w:p w:rsidR="00377A4F" w:rsidRPr="00377A4F" w:rsidRDefault="00377A4F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Nauczyciele i pracownicy administracyjni  Szkoły mają prawo zwracać uwagę na wszelkie przejawy nieprawidłowości  w zakresie dysponowania i użytkowania szafek szkolnych.</w:t>
      </w:r>
    </w:p>
    <w:p w:rsidR="00503CDD" w:rsidRPr="00251903" w:rsidRDefault="00503CDD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Szafki wpisane są do księgi inwentarzowej i podlegają okresowemu spisowi z natury, zgodnie z obowiązującymi przepisami.</w:t>
      </w:r>
    </w:p>
    <w:p w:rsidR="00546716" w:rsidRPr="00251903" w:rsidRDefault="00546716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Szkoła prowadzi dla celów rozliczeniowych ewidencję korzystania z szafek.</w:t>
      </w:r>
    </w:p>
    <w:p w:rsidR="00546716" w:rsidRPr="00251903" w:rsidRDefault="00546716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Ewidencja przechowywana jest </w:t>
      </w:r>
      <w:r w:rsidR="00BE2E78" w:rsidRPr="00251903">
        <w:rPr>
          <w:rFonts w:ascii="Times New Roman" w:hAnsi="Times New Roman" w:cs="Times New Roman"/>
          <w:sz w:val="24"/>
          <w:szCs w:val="24"/>
        </w:rPr>
        <w:t>u opiekuna Samorządu Uczniowskiego</w:t>
      </w:r>
      <w:r w:rsidR="00377A4F">
        <w:rPr>
          <w:rFonts w:ascii="Times New Roman" w:hAnsi="Times New Roman" w:cs="Times New Roman"/>
          <w:sz w:val="24"/>
          <w:szCs w:val="24"/>
        </w:rPr>
        <w:t xml:space="preserve"> oraz </w:t>
      </w:r>
      <w:r w:rsidR="00377A4F" w:rsidRPr="00251903">
        <w:rPr>
          <w:rFonts w:ascii="Times New Roman" w:hAnsi="Times New Roman" w:cs="Times New Roman"/>
          <w:sz w:val="24"/>
          <w:szCs w:val="24"/>
        </w:rPr>
        <w:t>w dziale administracyjnym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546716" w:rsidRPr="00251903" w:rsidRDefault="00546716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Dostęp do ewidencji użytkowania szafek ma Rada Rodziców, Dyrekcja Szkoły, opiekun Samor</w:t>
      </w:r>
      <w:r w:rsidR="00377A4F">
        <w:rPr>
          <w:rFonts w:ascii="Times New Roman" w:hAnsi="Times New Roman" w:cs="Times New Roman"/>
          <w:sz w:val="24"/>
          <w:szCs w:val="24"/>
        </w:rPr>
        <w:t xml:space="preserve">ządu Uczniowskiego oraz </w:t>
      </w:r>
      <w:r w:rsidR="00D14D52"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251903">
        <w:rPr>
          <w:rFonts w:ascii="Times New Roman" w:hAnsi="Times New Roman" w:cs="Times New Roman"/>
          <w:sz w:val="24"/>
          <w:szCs w:val="24"/>
        </w:rPr>
        <w:t>administracji.</w:t>
      </w:r>
    </w:p>
    <w:p w:rsidR="00125371" w:rsidRPr="00251903" w:rsidRDefault="00125371" w:rsidP="000A359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Korzystanie z szafek jest odpłatne.</w:t>
      </w:r>
    </w:p>
    <w:p w:rsidR="00546716" w:rsidRPr="00251903" w:rsidRDefault="00546716" w:rsidP="000A3595">
      <w:pPr>
        <w:pStyle w:val="NoSpacing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716" w:rsidRPr="00C05246" w:rsidRDefault="00546716" w:rsidP="0054671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246">
        <w:rPr>
          <w:rFonts w:ascii="Times New Roman" w:hAnsi="Times New Roman" w:cs="Times New Roman"/>
          <w:b/>
          <w:sz w:val="24"/>
          <w:szCs w:val="24"/>
          <w:u w:val="single"/>
        </w:rPr>
        <w:t>Obowiązki szkoły:</w:t>
      </w:r>
    </w:p>
    <w:p w:rsidR="00546716" w:rsidRPr="00C05246" w:rsidRDefault="00546716" w:rsidP="005467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BE2E78" w:rsidP="000A359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5246">
        <w:rPr>
          <w:rFonts w:ascii="Times New Roman" w:hAnsi="Times New Roman" w:cs="Times New Roman"/>
          <w:sz w:val="24"/>
          <w:szCs w:val="24"/>
        </w:rPr>
        <w:t>Opiekun</w:t>
      </w:r>
      <w:r w:rsidRPr="00251903">
        <w:rPr>
          <w:rFonts w:ascii="Times New Roman" w:hAnsi="Times New Roman" w:cs="Times New Roman"/>
          <w:sz w:val="24"/>
          <w:szCs w:val="24"/>
        </w:rPr>
        <w:t xml:space="preserve"> Samorządu Uczniowskiego przydziela szafki uczniom</w:t>
      </w:r>
      <w:r w:rsidR="00C05246">
        <w:rPr>
          <w:rFonts w:ascii="Times New Roman" w:hAnsi="Times New Roman" w:cs="Times New Roman"/>
          <w:sz w:val="24"/>
          <w:szCs w:val="24"/>
        </w:rPr>
        <w:t>.</w:t>
      </w:r>
      <w:r w:rsidRPr="00251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95" w:rsidRDefault="00A40AD3" w:rsidP="000A359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Opiekun Samorządu Uczniowskiego sporządza listę uczniów z przydzielonymi numerami szaf</w:t>
      </w:r>
      <w:r w:rsidR="00C05246">
        <w:rPr>
          <w:rFonts w:ascii="Times New Roman" w:hAnsi="Times New Roman" w:cs="Times New Roman"/>
          <w:sz w:val="24"/>
          <w:szCs w:val="24"/>
        </w:rPr>
        <w:t>ek, kopię</w:t>
      </w:r>
      <w:r w:rsidR="00D14D52">
        <w:rPr>
          <w:rFonts w:ascii="Times New Roman" w:hAnsi="Times New Roman" w:cs="Times New Roman"/>
          <w:sz w:val="24"/>
          <w:szCs w:val="24"/>
        </w:rPr>
        <w:t xml:space="preserve"> listy do 30</w:t>
      </w:r>
      <w:r w:rsidRPr="00251903">
        <w:rPr>
          <w:rFonts w:ascii="Times New Roman" w:hAnsi="Times New Roman" w:cs="Times New Roman"/>
          <w:sz w:val="24"/>
          <w:szCs w:val="24"/>
        </w:rPr>
        <w:t xml:space="preserve"> września przekazuje </w:t>
      </w:r>
      <w:r w:rsidR="00D14D52" w:rsidRPr="00D14D52">
        <w:rPr>
          <w:rFonts w:ascii="Times New Roman" w:hAnsi="Times New Roman" w:cs="Times New Roman"/>
          <w:sz w:val="24"/>
          <w:szCs w:val="24"/>
        </w:rPr>
        <w:t>kierownikowi administracyjnemu</w:t>
      </w:r>
      <w:r w:rsidRPr="00D14D52">
        <w:rPr>
          <w:rFonts w:ascii="Times New Roman" w:hAnsi="Times New Roman" w:cs="Times New Roman"/>
          <w:sz w:val="24"/>
          <w:szCs w:val="24"/>
        </w:rPr>
        <w:t>.</w:t>
      </w:r>
    </w:p>
    <w:p w:rsidR="00A40AD3" w:rsidRPr="000A3595" w:rsidRDefault="00A40AD3" w:rsidP="000A359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595">
        <w:rPr>
          <w:rFonts w:ascii="Times New Roman" w:hAnsi="Times New Roman" w:cs="Times New Roman"/>
          <w:sz w:val="24"/>
          <w:szCs w:val="24"/>
        </w:rPr>
        <w:t>Szkoła zapewnia konserwację prawidłowo użytkowanych szafek.</w:t>
      </w:r>
    </w:p>
    <w:p w:rsidR="0024672D" w:rsidRPr="00251903" w:rsidRDefault="0024672D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b/>
          <w:sz w:val="24"/>
          <w:szCs w:val="24"/>
        </w:rPr>
        <w:t>II</w:t>
      </w:r>
      <w:r w:rsidR="00546716" w:rsidRPr="00251903">
        <w:rPr>
          <w:rFonts w:ascii="Times New Roman" w:hAnsi="Times New Roman" w:cs="Times New Roman"/>
          <w:b/>
          <w:sz w:val="24"/>
          <w:szCs w:val="24"/>
        </w:rPr>
        <w:t>I</w:t>
      </w:r>
      <w:r w:rsidRPr="00251903">
        <w:rPr>
          <w:rFonts w:ascii="Times New Roman" w:hAnsi="Times New Roman" w:cs="Times New Roman"/>
          <w:b/>
          <w:sz w:val="24"/>
          <w:szCs w:val="24"/>
        </w:rPr>
        <w:t>.</w:t>
      </w:r>
      <w:r w:rsidR="002519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1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716" w:rsidRPr="002519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1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Zadania</w:t>
      </w:r>
      <w:r w:rsidR="00546716" w:rsidRPr="00251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</w:t>
      </w:r>
      <w:r w:rsidRPr="00251903">
        <w:rPr>
          <w:rFonts w:ascii="Times New Roman" w:hAnsi="Times New Roman" w:cs="Times New Roman"/>
          <w:b/>
          <w:sz w:val="24"/>
          <w:szCs w:val="24"/>
          <w:u w:val="single"/>
        </w:rPr>
        <w:t>bowiązki użytkowników szafek:</w:t>
      </w:r>
    </w:p>
    <w:p w:rsidR="00993A45" w:rsidRPr="00251903" w:rsidRDefault="00993A45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Szafki służą uczniom do przechowywania książek, pomocy dydaktycznych oraz innych przedmiotów związanych z funkcjonowaniem ucznia w Szkole.</w:t>
      </w:r>
    </w:p>
    <w:p w:rsidR="0024672D" w:rsidRPr="00251903" w:rsidRDefault="0024672D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Użytkownik szafki ponosi odpowiedzialność za jej zawartość.</w:t>
      </w:r>
    </w:p>
    <w:p w:rsidR="00993A45" w:rsidRPr="00251903" w:rsidRDefault="00993A45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lastRenderedPageBreak/>
        <w:t>Uczeń, któremu została przydzielona szafka szkolna powinien zadbać o jej należyte użytkowanie i poszanowanie.</w:t>
      </w:r>
    </w:p>
    <w:p w:rsidR="0024672D" w:rsidRPr="00251903" w:rsidRDefault="0024672D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Uczniowie mają obowiązek utrzymywać </w:t>
      </w:r>
      <w:r w:rsidR="00A40AD3" w:rsidRPr="00251903">
        <w:rPr>
          <w:rFonts w:ascii="Times New Roman" w:hAnsi="Times New Roman" w:cs="Times New Roman"/>
          <w:sz w:val="24"/>
          <w:szCs w:val="24"/>
        </w:rPr>
        <w:t xml:space="preserve">w </w:t>
      </w:r>
      <w:r w:rsidRPr="00251903">
        <w:rPr>
          <w:rFonts w:ascii="Times New Roman" w:hAnsi="Times New Roman" w:cs="Times New Roman"/>
          <w:sz w:val="24"/>
          <w:szCs w:val="24"/>
        </w:rPr>
        <w:t>szaf</w:t>
      </w:r>
      <w:r w:rsidR="00A40AD3" w:rsidRPr="00251903">
        <w:rPr>
          <w:rFonts w:ascii="Times New Roman" w:hAnsi="Times New Roman" w:cs="Times New Roman"/>
          <w:sz w:val="24"/>
          <w:szCs w:val="24"/>
        </w:rPr>
        <w:t>ce porządek i</w:t>
      </w:r>
      <w:r w:rsidRPr="00251903">
        <w:rPr>
          <w:rFonts w:ascii="Times New Roman" w:hAnsi="Times New Roman" w:cs="Times New Roman"/>
          <w:sz w:val="24"/>
          <w:szCs w:val="24"/>
        </w:rPr>
        <w:t xml:space="preserve"> czystoś</w:t>
      </w:r>
      <w:r w:rsidR="00A40AD3" w:rsidRPr="00251903">
        <w:rPr>
          <w:rFonts w:ascii="Times New Roman" w:hAnsi="Times New Roman" w:cs="Times New Roman"/>
          <w:sz w:val="24"/>
          <w:szCs w:val="24"/>
        </w:rPr>
        <w:t>ć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24672D" w:rsidRPr="00251903" w:rsidRDefault="0024672D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Niedopuszczalne jest przechowywanie w szafkach szkolnych substancji chemicznych</w:t>
      </w:r>
      <w:r w:rsidR="00BA59F6" w:rsidRPr="00251903">
        <w:rPr>
          <w:rFonts w:ascii="Times New Roman" w:hAnsi="Times New Roman" w:cs="Times New Roman"/>
          <w:sz w:val="24"/>
          <w:szCs w:val="24"/>
        </w:rPr>
        <w:t xml:space="preserve"> (np. wytwarzających nieprzyjemne zapachy, żrących, itp.) lub biologicznych</w:t>
      </w:r>
      <w:r w:rsidRPr="00251903">
        <w:rPr>
          <w:rFonts w:ascii="Times New Roman" w:hAnsi="Times New Roman" w:cs="Times New Roman"/>
          <w:sz w:val="24"/>
          <w:szCs w:val="24"/>
        </w:rPr>
        <w:t>,</w:t>
      </w:r>
      <w:r w:rsidR="00BA59F6" w:rsidRPr="00251903">
        <w:rPr>
          <w:rFonts w:ascii="Times New Roman" w:hAnsi="Times New Roman" w:cs="Times New Roman"/>
          <w:sz w:val="24"/>
          <w:szCs w:val="24"/>
        </w:rPr>
        <w:t xml:space="preserve"> mogących stwarzać zagrożenie dla społeczności szkolnej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125371" w:rsidRPr="00251903" w:rsidRDefault="00125371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Zabrania się przechowywania w szafkach produktów spożywczych</w:t>
      </w:r>
      <w:r w:rsidR="00C5365E" w:rsidRPr="00251903">
        <w:rPr>
          <w:rFonts w:ascii="Times New Roman" w:hAnsi="Times New Roman" w:cs="Times New Roman"/>
          <w:sz w:val="24"/>
          <w:szCs w:val="24"/>
        </w:rPr>
        <w:t xml:space="preserve"> krótkoterminowych (np. kanapek, owoców, itp.)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BA59F6" w:rsidRPr="00251903" w:rsidRDefault="00BA59F6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Kategorycznie zabrania się przechowywania w szafkach alkoholu, wyrobów tytoniowych, środków odurzających i przedmiotów uważanych za niebezpieczne.</w:t>
      </w:r>
    </w:p>
    <w:p w:rsidR="00BA59F6" w:rsidRPr="00251903" w:rsidRDefault="00BA59F6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Uczeń powinien przechowywać w szafce swoje rzeczy w taki sposób, aby zachować zasady higieny i bezpieczeństwa.</w:t>
      </w:r>
    </w:p>
    <w:p w:rsidR="00BA59F6" w:rsidRPr="00251903" w:rsidRDefault="00BA59F6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W szafkach nie należy przechowywać rzeczy wartościowych, za utratę </w:t>
      </w:r>
      <w:r w:rsidR="00377A4F">
        <w:rPr>
          <w:rFonts w:ascii="Times New Roman" w:hAnsi="Times New Roman" w:cs="Times New Roman"/>
          <w:sz w:val="24"/>
          <w:szCs w:val="24"/>
        </w:rPr>
        <w:t>których S</w:t>
      </w:r>
      <w:r w:rsidRPr="00251903">
        <w:rPr>
          <w:rFonts w:ascii="Times New Roman" w:hAnsi="Times New Roman" w:cs="Times New Roman"/>
          <w:sz w:val="24"/>
          <w:szCs w:val="24"/>
        </w:rPr>
        <w:t>zkoła nie ponosi odpowiedzialności.</w:t>
      </w:r>
    </w:p>
    <w:p w:rsidR="0024672D" w:rsidRPr="00251903" w:rsidRDefault="00BA59F6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Zabrania się dokonywania wewnątrz i 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na zewnątrz szafki napisów, rysunków, przyklejania </w:t>
      </w:r>
      <w:r w:rsidR="00125371" w:rsidRPr="00251903">
        <w:rPr>
          <w:rFonts w:ascii="Times New Roman" w:hAnsi="Times New Roman" w:cs="Times New Roman"/>
          <w:sz w:val="24"/>
          <w:szCs w:val="24"/>
        </w:rPr>
        <w:t>czegokolwiek</w:t>
      </w:r>
      <w:r w:rsidRPr="00251903">
        <w:rPr>
          <w:rFonts w:ascii="Times New Roman" w:hAnsi="Times New Roman" w:cs="Times New Roman"/>
          <w:sz w:val="24"/>
          <w:szCs w:val="24"/>
        </w:rPr>
        <w:t xml:space="preserve"> oraz innych działań mających skutek trwały</w:t>
      </w:r>
      <w:r w:rsidR="00C5365E" w:rsidRPr="00251903">
        <w:rPr>
          <w:rFonts w:ascii="Times New Roman" w:hAnsi="Times New Roman" w:cs="Times New Roman"/>
          <w:sz w:val="24"/>
          <w:szCs w:val="24"/>
        </w:rPr>
        <w:t>, a także przesuwania szafek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BA59F6" w:rsidRPr="00251903" w:rsidRDefault="00BA59F6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Uczeń nie może </w:t>
      </w:r>
      <w:r w:rsidR="00125371" w:rsidRPr="00251903">
        <w:rPr>
          <w:rFonts w:ascii="Times New Roman" w:hAnsi="Times New Roman" w:cs="Times New Roman"/>
          <w:sz w:val="24"/>
          <w:szCs w:val="24"/>
        </w:rPr>
        <w:t xml:space="preserve">udostępniać przedzielonej szafki innym użytkownikom </w:t>
      </w:r>
      <w:r w:rsidR="00C5365E" w:rsidRPr="00251903">
        <w:rPr>
          <w:rFonts w:ascii="Times New Roman" w:hAnsi="Times New Roman" w:cs="Times New Roman"/>
          <w:sz w:val="24"/>
          <w:szCs w:val="24"/>
        </w:rPr>
        <w:t xml:space="preserve">a także </w:t>
      </w:r>
      <w:r w:rsidR="00125371" w:rsidRPr="00251903">
        <w:rPr>
          <w:rFonts w:ascii="Times New Roman" w:hAnsi="Times New Roman" w:cs="Times New Roman"/>
          <w:sz w:val="24"/>
          <w:szCs w:val="24"/>
        </w:rPr>
        <w:t xml:space="preserve"> </w:t>
      </w:r>
      <w:r w:rsidRPr="00251903">
        <w:rPr>
          <w:rFonts w:ascii="Times New Roman" w:hAnsi="Times New Roman" w:cs="Times New Roman"/>
          <w:sz w:val="24"/>
          <w:szCs w:val="24"/>
        </w:rPr>
        <w:t xml:space="preserve">zamieniać się </w:t>
      </w:r>
      <w:r w:rsidR="00C5365E" w:rsidRPr="00251903">
        <w:rPr>
          <w:rFonts w:ascii="Times New Roman" w:hAnsi="Times New Roman" w:cs="Times New Roman"/>
          <w:sz w:val="24"/>
          <w:szCs w:val="24"/>
        </w:rPr>
        <w:t xml:space="preserve">z nimi </w:t>
      </w:r>
      <w:r w:rsidRPr="00251903">
        <w:rPr>
          <w:rFonts w:ascii="Times New Roman" w:hAnsi="Times New Roman" w:cs="Times New Roman"/>
          <w:sz w:val="24"/>
          <w:szCs w:val="24"/>
        </w:rPr>
        <w:t>na szafki</w:t>
      </w:r>
      <w:r w:rsidR="00C5365E" w:rsidRPr="00251903">
        <w:rPr>
          <w:rFonts w:ascii="Times New Roman" w:hAnsi="Times New Roman" w:cs="Times New Roman"/>
          <w:sz w:val="24"/>
          <w:szCs w:val="24"/>
        </w:rPr>
        <w:t>.</w:t>
      </w:r>
    </w:p>
    <w:p w:rsidR="00C5365E" w:rsidRPr="00251903" w:rsidRDefault="00C5365E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 Uczeń zabezpiecza swoje mienie pozostawione w szafce poprzez jej zamykanie, </w:t>
      </w:r>
      <w:r w:rsidR="00377A4F">
        <w:rPr>
          <w:rFonts w:ascii="Times New Roman" w:hAnsi="Times New Roman" w:cs="Times New Roman"/>
          <w:sz w:val="24"/>
          <w:szCs w:val="24"/>
        </w:rPr>
        <w:t>niepozo</w:t>
      </w:r>
      <w:r w:rsidRPr="00251903">
        <w:rPr>
          <w:rFonts w:ascii="Times New Roman" w:hAnsi="Times New Roman" w:cs="Times New Roman"/>
          <w:sz w:val="24"/>
          <w:szCs w:val="24"/>
        </w:rPr>
        <w:t>stawianie klucza w zamku i  nie udostępnianie go innym osobom.</w:t>
      </w:r>
    </w:p>
    <w:p w:rsidR="00BA59F6" w:rsidRPr="00251903" w:rsidRDefault="0024672D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Ewentualne kradzieże mienia oraz wszelkie uszkodzenia szafki </w:t>
      </w:r>
      <w:r w:rsidR="00BA59F6" w:rsidRPr="00251903">
        <w:rPr>
          <w:rFonts w:ascii="Times New Roman" w:hAnsi="Times New Roman" w:cs="Times New Roman"/>
          <w:sz w:val="24"/>
          <w:szCs w:val="24"/>
        </w:rPr>
        <w:t xml:space="preserve">uczeń </w:t>
      </w:r>
      <w:r w:rsidRPr="00251903">
        <w:rPr>
          <w:rFonts w:ascii="Times New Roman" w:hAnsi="Times New Roman" w:cs="Times New Roman"/>
          <w:sz w:val="24"/>
          <w:szCs w:val="24"/>
        </w:rPr>
        <w:t>pow</w:t>
      </w:r>
      <w:r w:rsidR="00BA59F6" w:rsidRPr="00251903">
        <w:rPr>
          <w:rFonts w:ascii="Times New Roman" w:hAnsi="Times New Roman" w:cs="Times New Roman"/>
          <w:sz w:val="24"/>
          <w:szCs w:val="24"/>
        </w:rPr>
        <w:t>inien zgłosić do sekretariatu szkoły</w:t>
      </w:r>
      <w:r w:rsidR="00D14D52">
        <w:rPr>
          <w:rFonts w:ascii="Times New Roman" w:hAnsi="Times New Roman" w:cs="Times New Roman"/>
          <w:sz w:val="24"/>
          <w:szCs w:val="24"/>
        </w:rPr>
        <w:t>, opiekuna SU lub kierownika administracyjnego</w:t>
      </w:r>
      <w:r w:rsidR="00BA59F6" w:rsidRPr="00251903">
        <w:rPr>
          <w:rFonts w:ascii="Times New Roman" w:hAnsi="Times New Roman" w:cs="Times New Roman"/>
          <w:sz w:val="24"/>
          <w:szCs w:val="24"/>
        </w:rPr>
        <w:t>.</w:t>
      </w:r>
    </w:p>
    <w:p w:rsidR="0024672D" w:rsidRPr="00251903" w:rsidRDefault="0024672D" w:rsidP="000A3595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Pod koniec roku szkolnego </w:t>
      </w:r>
      <w:r w:rsidR="00C5365E" w:rsidRPr="00251903">
        <w:rPr>
          <w:rFonts w:ascii="Times New Roman" w:hAnsi="Times New Roman" w:cs="Times New Roman"/>
          <w:sz w:val="24"/>
          <w:szCs w:val="24"/>
        </w:rPr>
        <w:t xml:space="preserve">(w terminie określonym w danym oku szkolnym) </w:t>
      </w:r>
      <w:r w:rsidR="00BE2E78" w:rsidRPr="00251903">
        <w:rPr>
          <w:rFonts w:ascii="Times New Roman" w:hAnsi="Times New Roman" w:cs="Times New Roman"/>
          <w:sz w:val="24"/>
          <w:szCs w:val="24"/>
        </w:rPr>
        <w:t xml:space="preserve">użytkownik szafki </w:t>
      </w:r>
      <w:r w:rsidRPr="00251903">
        <w:rPr>
          <w:rFonts w:ascii="Times New Roman" w:hAnsi="Times New Roman" w:cs="Times New Roman"/>
          <w:sz w:val="24"/>
          <w:szCs w:val="24"/>
        </w:rPr>
        <w:t xml:space="preserve"> zobowiązany jest do opróżnienia szafki </w:t>
      </w:r>
      <w:r w:rsidR="00BE2E78" w:rsidRPr="00251903">
        <w:rPr>
          <w:rFonts w:ascii="Times New Roman" w:hAnsi="Times New Roman" w:cs="Times New Roman"/>
          <w:sz w:val="24"/>
          <w:szCs w:val="24"/>
        </w:rPr>
        <w:t>ze wszystkich znajdujących się tam przedmiotów</w:t>
      </w:r>
      <w:r w:rsidR="00125371" w:rsidRPr="00251903">
        <w:rPr>
          <w:rFonts w:ascii="Times New Roman" w:hAnsi="Times New Roman" w:cs="Times New Roman"/>
          <w:sz w:val="24"/>
          <w:szCs w:val="24"/>
        </w:rPr>
        <w:t>, usunięcia śladów jej użytkowania</w:t>
      </w:r>
      <w:r w:rsidR="00BE2E78" w:rsidRPr="00251903">
        <w:rPr>
          <w:rFonts w:ascii="Times New Roman" w:hAnsi="Times New Roman" w:cs="Times New Roman"/>
          <w:sz w:val="24"/>
          <w:szCs w:val="24"/>
        </w:rPr>
        <w:t xml:space="preserve"> </w:t>
      </w:r>
      <w:r w:rsidR="00125371" w:rsidRPr="00251903">
        <w:rPr>
          <w:rFonts w:ascii="Times New Roman" w:hAnsi="Times New Roman" w:cs="Times New Roman"/>
          <w:sz w:val="24"/>
          <w:szCs w:val="24"/>
        </w:rPr>
        <w:t>oraz</w:t>
      </w:r>
      <w:r w:rsidRPr="00251903">
        <w:rPr>
          <w:rFonts w:ascii="Times New Roman" w:hAnsi="Times New Roman" w:cs="Times New Roman"/>
          <w:sz w:val="24"/>
          <w:szCs w:val="24"/>
        </w:rPr>
        <w:t xml:space="preserve"> oddania klucza </w:t>
      </w:r>
      <w:r w:rsidR="00BE2E78" w:rsidRPr="00251903">
        <w:rPr>
          <w:rFonts w:ascii="Times New Roman" w:hAnsi="Times New Roman" w:cs="Times New Roman"/>
          <w:sz w:val="24"/>
          <w:szCs w:val="24"/>
        </w:rPr>
        <w:t>opiekunowi Samorządu Uczniowskiego</w:t>
      </w:r>
      <w:r w:rsidR="00125371" w:rsidRPr="00251903">
        <w:rPr>
          <w:rFonts w:ascii="Times New Roman" w:hAnsi="Times New Roman" w:cs="Times New Roman"/>
          <w:sz w:val="24"/>
          <w:szCs w:val="24"/>
        </w:rPr>
        <w:t xml:space="preserve"> za pokwitowaniem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BE2E78" w:rsidRPr="00251903" w:rsidRDefault="00BE2E78" w:rsidP="000A35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Uczniowie korzystający z szafek zob</w:t>
      </w:r>
      <w:r w:rsidR="00C05246">
        <w:rPr>
          <w:rFonts w:ascii="Times New Roman" w:hAnsi="Times New Roman" w:cs="Times New Roman"/>
          <w:sz w:val="24"/>
          <w:szCs w:val="24"/>
        </w:rPr>
        <w:t xml:space="preserve">owiązani są znać i stosować </w:t>
      </w:r>
      <w:r w:rsidRPr="00251903">
        <w:rPr>
          <w:rFonts w:ascii="Times New Roman" w:hAnsi="Times New Roman" w:cs="Times New Roman"/>
          <w:sz w:val="24"/>
          <w:szCs w:val="24"/>
        </w:rPr>
        <w:t>postanowienia niniejszego Regulaminu.</w:t>
      </w:r>
    </w:p>
    <w:p w:rsidR="00BE2E78" w:rsidRPr="00251903" w:rsidRDefault="00BE2E78" w:rsidP="00BE2E78">
      <w:pPr>
        <w:pStyle w:val="NoSpacing"/>
        <w:ind w:left="1494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2467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EC2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b/>
          <w:sz w:val="24"/>
          <w:szCs w:val="24"/>
        </w:rPr>
        <w:t>IV</w:t>
      </w:r>
      <w:r w:rsidR="0024672D" w:rsidRPr="002519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1903" w:rsidRPr="002519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672D" w:rsidRPr="00251903">
        <w:rPr>
          <w:rFonts w:ascii="Times New Roman" w:hAnsi="Times New Roman" w:cs="Times New Roman"/>
          <w:b/>
          <w:sz w:val="24"/>
          <w:szCs w:val="24"/>
          <w:u w:val="single"/>
        </w:rPr>
        <w:t>Klucze do szafek, zasady ich użytkowania i ich przydzielani</w:t>
      </w:r>
      <w:r w:rsidR="006F6479" w:rsidRPr="0025190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4672D" w:rsidRPr="002519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4672D" w:rsidRPr="00251903" w:rsidRDefault="002467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72D" w:rsidRPr="00251903" w:rsidRDefault="00C05246" w:rsidP="000A3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szafka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 posiada dwa klucze: jeden do użytku ucznia or</w:t>
      </w:r>
      <w:r>
        <w:rPr>
          <w:rFonts w:ascii="Times New Roman" w:hAnsi="Times New Roman" w:cs="Times New Roman"/>
          <w:sz w:val="24"/>
          <w:szCs w:val="24"/>
        </w:rPr>
        <w:t>az zapasowy, który pozostaje w S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zkole </w:t>
      </w:r>
      <w:r>
        <w:rPr>
          <w:rFonts w:ascii="Times New Roman" w:hAnsi="Times New Roman" w:cs="Times New Roman"/>
          <w:sz w:val="24"/>
          <w:szCs w:val="24"/>
        </w:rPr>
        <w:t>u kierownika administracyjnego</w:t>
      </w:r>
      <w:r w:rsidR="00377A4F">
        <w:rPr>
          <w:rFonts w:ascii="Times New Roman" w:hAnsi="Times New Roman" w:cs="Times New Roman"/>
          <w:sz w:val="24"/>
          <w:szCs w:val="24"/>
        </w:rPr>
        <w:t xml:space="preserve"> </w:t>
      </w:r>
      <w:r w:rsidR="0024672D" w:rsidRPr="00251903">
        <w:rPr>
          <w:rFonts w:ascii="Times New Roman" w:hAnsi="Times New Roman" w:cs="Times New Roman"/>
          <w:sz w:val="24"/>
          <w:szCs w:val="24"/>
        </w:rPr>
        <w:t>i nie podlega wydawaniu.</w:t>
      </w:r>
    </w:p>
    <w:p w:rsidR="00716B93" w:rsidRPr="00251903" w:rsidRDefault="006C76E5" w:rsidP="000A3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Uczeń otrzymuje klucz do szafki</w:t>
      </w:r>
      <w:r w:rsidR="00377A4F">
        <w:rPr>
          <w:rFonts w:ascii="Times New Roman" w:hAnsi="Times New Roman" w:cs="Times New Roman"/>
          <w:sz w:val="24"/>
          <w:szCs w:val="24"/>
        </w:rPr>
        <w:t xml:space="preserve"> po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 </w:t>
      </w:r>
      <w:r w:rsidR="00716B93" w:rsidRPr="00251903">
        <w:rPr>
          <w:rFonts w:ascii="Times New Roman" w:hAnsi="Times New Roman" w:cs="Times New Roman"/>
          <w:sz w:val="24"/>
          <w:szCs w:val="24"/>
        </w:rPr>
        <w:t xml:space="preserve">zapoznaniu się z niniejszym regulaminem </w:t>
      </w:r>
      <w:r w:rsidR="006A3CDA" w:rsidRPr="00251903">
        <w:rPr>
          <w:rFonts w:ascii="Times New Roman" w:hAnsi="Times New Roman" w:cs="Times New Roman"/>
          <w:sz w:val="24"/>
          <w:szCs w:val="24"/>
        </w:rPr>
        <w:t>i pisemnej akceptacji jego zapisów przez ucznia i rodziców/prawnych opiekunów ucznia oraz uiszczeniu opłaty za użytkowanie szafki.</w:t>
      </w:r>
    </w:p>
    <w:p w:rsidR="0024672D" w:rsidRPr="00251903" w:rsidRDefault="00716B93" w:rsidP="000A3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Klucz 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 podlega zwrotowi przed zakończeniem roku szkolnego</w:t>
      </w:r>
      <w:r w:rsidRPr="00251903">
        <w:rPr>
          <w:rFonts w:ascii="Times New Roman" w:hAnsi="Times New Roman" w:cs="Times New Roman"/>
          <w:sz w:val="24"/>
          <w:szCs w:val="24"/>
        </w:rPr>
        <w:t xml:space="preserve"> (w terminie określonym w danym oku szkolnym)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. Zwrotu dokonuje się na ręce </w:t>
      </w:r>
      <w:r w:rsidRPr="00251903">
        <w:rPr>
          <w:rFonts w:ascii="Times New Roman" w:hAnsi="Times New Roman" w:cs="Times New Roman"/>
          <w:sz w:val="24"/>
          <w:szCs w:val="24"/>
        </w:rPr>
        <w:t>Opiekuna Samorządu Uczniowskiego</w:t>
      </w:r>
      <w:r w:rsidR="0024672D" w:rsidRPr="00251903">
        <w:rPr>
          <w:rFonts w:ascii="Times New Roman" w:hAnsi="Times New Roman" w:cs="Times New Roman"/>
          <w:sz w:val="24"/>
          <w:szCs w:val="24"/>
        </w:rPr>
        <w:t>.</w:t>
      </w:r>
    </w:p>
    <w:p w:rsidR="006A3CDA" w:rsidRPr="00251903" w:rsidRDefault="006A3CDA" w:rsidP="000A3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Uczniowie, którzy nie zwrócą klucza będą obciążeni kosztem wymiany wkładki.</w:t>
      </w:r>
    </w:p>
    <w:p w:rsidR="0024672D" w:rsidRPr="00251903" w:rsidRDefault="0024672D" w:rsidP="000A3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Klucza do szafki nie należy pozostawiać w zamku.</w:t>
      </w:r>
    </w:p>
    <w:p w:rsidR="006F6479" w:rsidRPr="00251903" w:rsidRDefault="006C76E5" w:rsidP="000A3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W  przypadku zniszczenia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, zagubienia lub kradzieży klucza uczeń zobowiązany jest do powiadomienia </w:t>
      </w:r>
      <w:r w:rsidRPr="00251903">
        <w:rPr>
          <w:rFonts w:ascii="Times New Roman" w:hAnsi="Times New Roman" w:cs="Times New Roman"/>
          <w:sz w:val="24"/>
          <w:szCs w:val="24"/>
        </w:rPr>
        <w:t>kierownika administ</w:t>
      </w:r>
      <w:r w:rsidR="006F6479" w:rsidRPr="00251903">
        <w:rPr>
          <w:rFonts w:ascii="Times New Roman" w:hAnsi="Times New Roman" w:cs="Times New Roman"/>
          <w:sz w:val="24"/>
          <w:szCs w:val="24"/>
        </w:rPr>
        <w:t>r</w:t>
      </w:r>
      <w:r w:rsidRPr="00251903">
        <w:rPr>
          <w:rFonts w:ascii="Times New Roman" w:hAnsi="Times New Roman" w:cs="Times New Roman"/>
          <w:sz w:val="24"/>
          <w:szCs w:val="24"/>
        </w:rPr>
        <w:t>acyjnego</w:t>
      </w:r>
      <w:r w:rsidR="0024672D" w:rsidRPr="00251903">
        <w:rPr>
          <w:rFonts w:ascii="Times New Roman" w:hAnsi="Times New Roman" w:cs="Times New Roman"/>
          <w:sz w:val="24"/>
          <w:szCs w:val="24"/>
        </w:rPr>
        <w:t>. Klucz dorabiany jest na koszt ucznia</w:t>
      </w:r>
      <w:r w:rsidR="00C05246">
        <w:rPr>
          <w:rFonts w:ascii="Times New Roman" w:hAnsi="Times New Roman" w:cs="Times New Roman"/>
          <w:sz w:val="24"/>
          <w:szCs w:val="24"/>
        </w:rPr>
        <w:t>.</w:t>
      </w:r>
    </w:p>
    <w:p w:rsidR="0024672D" w:rsidRPr="00251903" w:rsidRDefault="00C05246" w:rsidP="000A35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n</w:t>
      </w:r>
      <w:r w:rsidR="0024672D" w:rsidRPr="00251903">
        <w:rPr>
          <w:rFonts w:ascii="Times New Roman" w:hAnsi="Times New Roman" w:cs="Times New Roman"/>
          <w:sz w:val="24"/>
          <w:szCs w:val="24"/>
        </w:rPr>
        <w:t>ie wolno samodzielnie dorabiać kluczy do szafek oraz otwierać innych szafek.</w:t>
      </w:r>
    </w:p>
    <w:p w:rsidR="0024672D" w:rsidRPr="00251903" w:rsidRDefault="002467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2FB" w:rsidRPr="00251903" w:rsidRDefault="00EC22FB" w:rsidP="00EC2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 </w:t>
      </w:r>
      <w:r w:rsidR="00251903" w:rsidRPr="0025190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51903">
        <w:rPr>
          <w:rFonts w:ascii="Times New Roman" w:hAnsi="Times New Roman" w:cs="Times New Roman"/>
          <w:b/>
          <w:sz w:val="24"/>
          <w:szCs w:val="24"/>
          <w:u w:val="single"/>
        </w:rPr>
        <w:t>Zasady opłat.</w:t>
      </w:r>
    </w:p>
    <w:p w:rsidR="00EC22FB" w:rsidRPr="00251903" w:rsidRDefault="00EC2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5F63F1" w:rsidP="000A359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Wysokość opłaty za użytkowanie szafki wynosi </w:t>
      </w:r>
      <w:r w:rsidR="00D14D52">
        <w:rPr>
          <w:rFonts w:ascii="Times New Roman" w:hAnsi="Times New Roman" w:cs="Times New Roman"/>
          <w:sz w:val="24"/>
          <w:szCs w:val="24"/>
        </w:rPr>
        <w:t>15</w:t>
      </w:r>
      <w:r w:rsidRPr="00D14D52">
        <w:rPr>
          <w:rFonts w:ascii="Times New Roman" w:hAnsi="Times New Roman" w:cs="Times New Roman"/>
          <w:sz w:val="24"/>
          <w:szCs w:val="24"/>
        </w:rPr>
        <w:t>0 zł</w:t>
      </w:r>
      <w:r w:rsidRPr="00251903">
        <w:rPr>
          <w:rFonts w:ascii="Times New Roman" w:hAnsi="Times New Roman" w:cs="Times New Roman"/>
          <w:sz w:val="24"/>
          <w:szCs w:val="24"/>
        </w:rPr>
        <w:t xml:space="preserve"> za cały rok szkolny</w:t>
      </w:r>
      <w:r w:rsidR="000A3595">
        <w:rPr>
          <w:rFonts w:ascii="Times New Roman" w:hAnsi="Times New Roman" w:cs="Times New Roman"/>
          <w:sz w:val="24"/>
          <w:szCs w:val="24"/>
        </w:rPr>
        <w:t xml:space="preserve"> (15</w:t>
      </w:r>
      <w:r w:rsidR="00CB4F25" w:rsidRPr="00251903">
        <w:rPr>
          <w:rFonts w:ascii="Times New Roman" w:hAnsi="Times New Roman" w:cs="Times New Roman"/>
          <w:sz w:val="24"/>
          <w:szCs w:val="24"/>
        </w:rPr>
        <w:t xml:space="preserve"> złotych za miesiąc)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CB4F25" w:rsidRPr="00251903" w:rsidRDefault="005F63F1" w:rsidP="000A359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Każdy użytkownik otrzymuje w użytkowanie szafkę po dokonaniu wpłaty (za cały rok szkolny) do 15 września danego roku szkolnego </w:t>
      </w:r>
      <w:r w:rsidR="00CB4F25" w:rsidRPr="00251903">
        <w:rPr>
          <w:rFonts w:ascii="Times New Roman" w:hAnsi="Times New Roman" w:cs="Times New Roman"/>
          <w:sz w:val="24"/>
          <w:szCs w:val="24"/>
        </w:rPr>
        <w:t xml:space="preserve">na Radę Rodziców </w:t>
      </w:r>
      <w:r w:rsidRPr="00251903">
        <w:rPr>
          <w:rFonts w:ascii="Times New Roman" w:hAnsi="Times New Roman" w:cs="Times New Roman"/>
          <w:sz w:val="24"/>
          <w:szCs w:val="24"/>
        </w:rPr>
        <w:t>w sekretariacie szkoły</w:t>
      </w:r>
      <w:r w:rsidR="00D14D52">
        <w:rPr>
          <w:rFonts w:ascii="Times New Roman" w:hAnsi="Times New Roman" w:cs="Times New Roman"/>
          <w:sz w:val="24"/>
          <w:szCs w:val="24"/>
        </w:rPr>
        <w:t xml:space="preserve"> (każda wpłata powinna być opatrzona imieniem i nazwiskiem, wskazaniem roku szkolnego, na który została przydzielona i opatrzona dopiskiem: na szafkę szkolną)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5F63F1" w:rsidRDefault="005F63F1" w:rsidP="000A359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Opłata ta będzie wykorzystana na dokonanie konserwacji szafek oraz zakup kolejnych.</w:t>
      </w:r>
    </w:p>
    <w:p w:rsidR="00D95ECC" w:rsidRPr="00251903" w:rsidRDefault="00D95ECC" w:rsidP="000A359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B5581">
        <w:rPr>
          <w:rFonts w:ascii="Times New Roman" w:hAnsi="Times New Roman" w:cs="Times New Roman"/>
          <w:sz w:val="24"/>
          <w:szCs w:val="24"/>
        </w:rPr>
        <w:t>przypadku krótszego użytkowania szafki (np. zmiana szkoły) możliwy jest częściowy zwrot opłaty proporcjonalnie do czasu użytkowania szafki.</w:t>
      </w:r>
    </w:p>
    <w:p w:rsidR="00CB4F25" w:rsidRPr="00D14D52" w:rsidRDefault="00CB4F25" w:rsidP="000A3595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Za zgubienie, zniszczenie i dorobienie nowego klucza pobierana jest opłata </w:t>
      </w:r>
      <w:r w:rsidR="00D14D52" w:rsidRPr="00D14D52">
        <w:rPr>
          <w:rFonts w:ascii="Times New Roman" w:hAnsi="Times New Roman" w:cs="Times New Roman"/>
          <w:sz w:val="24"/>
          <w:szCs w:val="24"/>
        </w:rPr>
        <w:t>30 zł –płatna</w:t>
      </w:r>
      <w:r w:rsidRPr="00D14D52">
        <w:rPr>
          <w:rFonts w:ascii="Times New Roman" w:hAnsi="Times New Roman" w:cs="Times New Roman"/>
          <w:sz w:val="24"/>
          <w:szCs w:val="24"/>
        </w:rPr>
        <w:t xml:space="preserve"> na Radę Rodziców</w:t>
      </w:r>
      <w:r w:rsidR="000B5581" w:rsidRPr="00D14D52">
        <w:rPr>
          <w:rFonts w:ascii="Times New Roman" w:hAnsi="Times New Roman" w:cs="Times New Roman"/>
          <w:sz w:val="24"/>
          <w:szCs w:val="24"/>
        </w:rPr>
        <w:t xml:space="preserve"> w sekretariacie</w:t>
      </w:r>
      <w:r w:rsidR="00D14D52" w:rsidRPr="00D14D52">
        <w:rPr>
          <w:rFonts w:ascii="Times New Roman" w:hAnsi="Times New Roman" w:cs="Times New Roman"/>
          <w:sz w:val="24"/>
          <w:szCs w:val="24"/>
        </w:rPr>
        <w:t>.</w:t>
      </w:r>
    </w:p>
    <w:p w:rsidR="00CB4F25" w:rsidRPr="00251903" w:rsidRDefault="00CB4F25" w:rsidP="00CB4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F25" w:rsidRPr="00251903" w:rsidRDefault="00CB4F25" w:rsidP="00CB4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2467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b/>
          <w:sz w:val="24"/>
          <w:szCs w:val="24"/>
        </w:rPr>
        <w:t>V</w:t>
      </w:r>
      <w:r w:rsidR="00EC22FB" w:rsidRPr="00251903">
        <w:rPr>
          <w:rFonts w:ascii="Times New Roman" w:hAnsi="Times New Roman" w:cs="Times New Roman"/>
          <w:b/>
          <w:sz w:val="24"/>
          <w:szCs w:val="24"/>
        </w:rPr>
        <w:t>I</w:t>
      </w:r>
      <w:r w:rsidRPr="0025190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51903" w:rsidRPr="002519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51903">
        <w:rPr>
          <w:rFonts w:ascii="Times New Roman" w:hAnsi="Times New Roman" w:cs="Times New Roman"/>
          <w:b/>
          <w:sz w:val="24"/>
          <w:szCs w:val="24"/>
          <w:u w:val="single"/>
        </w:rPr>
        <w:t>Kontrole i zasady ich przeprowadzania.</w:t>
      </w:r>
    </w:p>
    <w:p w:rsidR="0024672D" w:rsidRPr="00251903" w:rsidRDefault="002467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5F7" w:rsidRPr="00251903" w:rsidRDefault="0024672D" w:rsidP="000A359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W celu sprawdzenia prawidłowości użytkowania szafek wychowawca</w:t>
      </w:r>
      <w:r w:rsidR="006C76E5" w:rsidRPr="00251903">
        <w:rPr>
          <w:rFonts w:ascii="Times New Roman" w:hAnsi="Times New Roman" w:cs="Times New Roman"/>
          <w:sz w:val="24"/>
          <w:szCs w:val="24"/>
        </w:rPr>
        <w:t>, opiekun Samorządu Uczniowskiego lub kierownik administracyjny</w:t>
      </w:r>
      <w:r w:rsidRPr="00251903">
        <w:rPr>
          <w:rFonts w:ascii="Times New Roman" w:hAnsi="Times New Roman" w:cs="Times New Roman"/>
          <w:sz w:val="24"/>
          <w:szCs w:val="24"/>
        </w:rPr>
        <w:t xml:space="preserve"> </w:t>
      </w:r>
      <w:r w:rsidR="006C76E5" w:rsidRPr="00251903">
        <w:rPr>
          <w:rFonts w:ascii="Times New Roman" w:hAnsi="Times New Roman" w:cs="Times New Roman"/>
          <w:sz w:val="24"/>
          <w:szCs w:val="24"/>
        </w:rPr>
        <w:t xml:space="preserve">może </w:t>
      </w:r>
      <w:r w:rsidRPr="00251903">
        <w:rPr>
          <w:rFonts w:ascii="Times New Roman" w:hAnsi="Times New Roman" w:cs="Times New Roman"/>
          <w:sz w:val="24"/>
          <w:szCs w:val="24"/>
        </w:rPr>
        <w:t>przeprowadzać kontrole okresowe  w obecności ucznia.</w:t>
      </w:r>
    </w:p>
    <w:p w:rsidR="006765F7" w:rsidRPr="00251903" w:rsidRDefault="006765F7" w:rsidP="000A3595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24672D" w:rsidP="000A359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 Kontrole nadzwyczajne przeprowadzane są  w sytuacjach:</w:t>
      </w:r>
    </w:p>
    <w:p w:rsidR="0024672D" w:rsidRPr="00251903" w:rsidRDefault="0024672D" w:rsidP="000A359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ab/>
        <w:t xml:space="preserve">● uzyskania przez szkołę informacji o możliwości przechowywania przez  </w:t>
      </w:r>
      <w:r w:rsidRPr="00251903">
        <w:rPr>
          <w:rFonts w:ascii="Times New Roman" w:hAnsi="Times New Roman" w:cs="Times New Roman"/>
          <w:sz w:val="24"/>
          <w:szCs w:val="24"/>
        </w:rPr>
        <w:tab/>
        <w:t>ucznia rzeczy zabronionych regulaminem,</w:t>
      </w:r>
    </w:p>
    <w:p w:rsidR="0024672D" w:rsidRPr="00251903" w:rsidRDefault="0024672D" w:rsidP="000A359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ab/>
        <w:t>● na wniosek policji</w:t>
      </w:r>
      <w:r w:rsidR="000B5581">
        <w:rPr>
          <w:rFonts w:ascii="Times New Roman" w:hAnsi="Times New Roman" w:cs="Times New Roman"/>
          <w:sz w:val="24"/>
          <w:szCs w:val="24"/>
        </w:rPr>
        <w:t xml:space="preserve"> lub uprawnionych organów</w:t>
      </w:r>
    </w:p>
    <w:p w:rsidR="0024672D" w:rsidRPr="00251903" w:rsidRDefault="0024672D" w:rsidP="000A359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ab/>
        <w:t>● na żądanie rodziców</w:t>
      </w:r>
      <w:r w:rsidR="006765F7" w:rsidRPr="00251903">
        <w:rPr>
          <w:rFonts w:ascii="Times New Roman" w:hAnsi="Times New Roman" w:cs="Times New Roman"/>
          <w:sz w:val="24"/>
          <w:szCs w:val="24"/>
        </w:rPr>
        <w:t>/prawnych opiekunów</w:t>
      </w:r>
      <w:r w:rsidRPr="00251903"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24672D" w:rsidRPr="00251903" w:rsidRDefault="0024672D" w:rsidP="000A359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76E5" w:rsidRPr="00251903" w:rsidRDefault="0024672D" w:rsidP="000A359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Kontrolę nadzwyczajną przeprowadza się komisyjnie</w:t>
      </w:r>
      <w:r w:rsidR="006765F7" w:rsidRPr="00251903">
        <w:rPr>
          <w:rFonts w:ascii="Times New Roman" w:hAnsi="Times New Roman" w:cs="Times New Roman"/>
          <w:sz w:val="24"/>
          <w:szCs w:val="24"/>
        </w:rPr>
        <w:t xml:space="preserve"> (</w:t>
      </w:r>
      <w:r w:rsidR="000B5581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6765F7" w:rsidRPr="00251903">
        <w:rPr>
          <w:rFonts w:ascii="Times New Roman" w:hAnsi="Times New Roman" w:cs="Times New Roman"/>
          <w:sz w:val="24"/>
          <w:szCs w:val="24"/>
        </w:rPr>
        <w:t xml:space="preserve">w </w:t>
      </w:r>
      <w:r w:rsidR="000B5581">
        <w:rPr>
          <w:rFonts w:ascii="Times New Roman" w:hAnsi="Times New Roman" w:cs="Times New Roman"/>
          <w:sz w:val="24"/>
          <w:szCs w:val="24"/>
        </w:rPr>
        <w:t xml:space="preserve">dwie </w:t>
      </w:r>
      <w:r w:rsidR="006765F7" w:rsidRPr="00251903">
        <w:rPr>
          <w:rFonts w:ascii="Times New Roman" w:hAnsi="Times New Roman" w:cs="Times New Roman"/>
          <w:sz w:val="24"/>
          <w:szCs w:val="24"/>
        </w:rPr>
        <w:t>osoby – w tym uczeń, jego rodzic/opiekun prawny ewentualnie przedstawiciel danej klasy)</w:t>
      </w:r>
      <w:r w:rsidRPr="00251903">
        <w:rPr>
          <w:rFonts w:ascii="Times New Roman" w:hAnsi="Times New Roman" w:cs="Times New Roman"/>
          <w:sz w:val="24"/>
          <w:szCs w:val="24"/>
        </w:rPr>
        <w:t xml:space="preserve">. Z kontroli sporządza się </w:t>
      </w:r>
      <w:r w:rsidR="006765F7" w:rsidRPr="00251903">
        <w:rPr>
          <w:rFonts w:ascii="Times New Roman" w:hAnsi="Times New Roman" w:cs="Times New Roman"/>
          <w:sz w:val="24"/>
          <w:szCs w:val="24"/>
        </w:rPr>
        <w:t>pisemną notatkę</w:t>
      </w:r>
      <w:r w:rsidRPr="00251903">
        <w:rPr>
          <w:rFonts w:ascii="Times New Roman" w:hAnsi="Times New Roman" w:cs="Times New Roman"/>
          <w:sz w:val="24"/>
          <w:szCs w:val="24"/>
        </w:rPr>
        <w:t>.</w:t>
      </w:r>
    </w:p>
    <w:p w:rsidR="006765F7" w:rsidRPr="00251903" w:rsidRDefault="006765F7" w:rsidP="000A359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W przypadku przeszukania przez policję lub inne organy do tego uprawnione sporządzany jest protokół przeszukania zgodnie z obowiązującymi przepisami.</w:t>
      </w:r>
    </w:p>
    <w:p w:rsidR="00EC22FB" w:rsidRPr="00251903" w:rsidRDefault="00EC22FB" w:rsidP="00EC2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2FB" w:rsidRPr="00251903" w:rsidRDefault="00EC22FB" w:rsidP="00EC2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2FB" w:rsidRPr="00251903" w:rsidRDefault="00EC22FB" w:rsidP="00EC22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903">
        <w:rPr>
          <w:rFonts w:ascii="Times New Roman" w:hAnsi="Times New Roman" w:cs="Times New Roman"/>
          <w:b/>
          <w:sz w:val="24"/>
          <w:szCs w:val="24"/>
        </w:rPr>
        <w:t xml:space="preserve">VII.  </w:t>
      </w:r>
      <w:r w:rsidR="00251903" w:rsidRPr="002519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51903">
        <w:rPr>
          <w:rFonts w:ascii="Times New Roman" w:hAnsi="Times New Roman" w:cs="Times New Roman"/>
          <w:b/>
          <w:sz w:val="24"/>
          <w:szCs w:val="24"/>
          <w:u w:val="single"/>
        </w:rPr>
        <w:t>Naprawy.</w:t>
      </w:r>
    </w:p>
    <w:p w:rsidR="000A20ED" w:rsidRPr="00251903" w:rsidRDefault="000A20ED" w:rsidP="00EC2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581" w:rsidRDefault="000A20ED" w:rsidP="000A359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Wszystkie usterki należy zgłaszać w sekretariacie szkoły lub kierownikowi administracyjnemu</w:t>
      </w:r>
      <w:r w:rsidR="000B5581">
        <w:rPr>
          <w:rFonts w:ascii="Times New Roman" w:hAnsi="Times New Roman" w:cs="Times New Roman"/>
          <w:sz w:val="24"/>
          <w:szCs w:val="24"/>
        </w:rPr>
        <w:t>.</w:t>
      </w:r>
    </w:p>
    <w:p w:rsidR="006C76E5" w:rsidRPr="00251903" w:rsidRDefault="000B5581" w:rsidP="000A359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A20ED" w:rsidRPr="00251903">
        <w:rPr>
          <w:rFonts w:ascii="Times New Roman" w:hAnsi="Times New Roman" w:cs="Times New Roman"/>
          <w:sz w:val="24"/>
          <w:szCs w:val="24"/>
        </w:rPr>
        <w:t>ie należy dokonywać napraw samodzielnie.</w:t>
      </w:r>
    </w:p>
    <w:p w:rsidR="000A20ED" w:rsidRPr="00251903" w:rsidRDefault="000A20ED" w:rsidP="000A359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Uczeń zgłaszający usterkę lub zagubienie/zniszczenie  klucza powinien podać nr szafki i określić rodzaj usterki.</w:t>
      </w:r>
    </w:p>
    <w:p w:rsidR="000A20ED" w:rsidRPr="00251903" w:rsidRDefault="000A20ED" w:rsidP="000A359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Za umyślne uszkodzenia szafek, odpowiedzialność materialną ponosi uczeń (rodzic/opiekun prawny).</w:t>
      </w:r>
    </w:p>
    <w:p w:rsidR="000A20ED" w:rsidRPr="00251903" w:rsidRDefault="000A20ED" w:rsidP="000A20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A20ED" w:rsidRPr="00251903" w:rsidRDefault="000A20ED" w:rsidP="000A20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1903">
        <w:rPr>
          <w:rFonts w:ascii="Times New Roman" w:hAnsi="Times New Roman" w:cs="Times New Roman"/>
          <w:b/>
          <w:sz w:val="24"/>
          <w:szCs w:val="24"/>
        </w:rPr>
        <w:t>Przypadki szczególne</w:t>
      </w:r>
    </w:p>
    <w:p w:rsidR="000A20ED" w:rsidRPr="00251903" w:rsidRDefault="000A20ED" w:rsidP="000A35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W przypadku kiedy znany jest sprawca dewastacji szafki szkolnej, ponosi on (rodzic/opiekun prawny) całkowity koszt związany z naprawą lub wymianą – zakupem nowej szafki.</w:t>
      </w:r>
    </w:p>
    <w:p w:rsidR="000A20ED" w:rsidRPr="00251903" w:rsidRDefault="000A20ED" w:rsidP="000A35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Postępowanie wyjaśniające prowadzi Dyrektor Szkoły.</w:t>
      </w:r>
    </w:p>
    <w:p w:rsidR="006C76E5" w:rsidRPr="00251903" w:rsidRDefault="006C76E5" w:rsidP="006C7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2467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b/>
          <w:sz w:val="24"/>
          <w:szCs w:val="24"/>
        </w:rPr>
        <w:t>V</w:t>
      </w:r>
      <w:r w:rsidR="00EC22FB" w:rsidRPr="00251903">
        <w:rPr>
          <w:rFonts w:ascii="Times New Roman" w:hAnsi="Times New Roman" w:cs="Times New Roman"/>
          <w:b/>
          <w:sz w:val="24"/>
          <w:szCs w:val="24"/>
        </w:rPr>
        <w:t>III</w:t>
      </w:r>
      <w:r w:rsidRPr="002519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1903" w:rsidRPr="0025190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51903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24672D" w:rsidRPr="00251903" w:rsidRDefault="002467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FD4" w:rsidRPr="00251903" w:rsidRDefault="00DE7FD4" w:rsidP="000A359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Regulamin wchodzi w życ</w:t>
      </w:r>
      <w:r w:rsidR="00D14D52">
        <w:rPr>
          <w:rFonts w:ascii="Times New Roman" w:hAnsi="Times New Roman" w:cs="Times New Roman"/>
          <w:sz w:val="24"/>
          <w:szCs w:val="24"/>
        </w:rPr>
        <w:t>ie z dniem podpisania go przez R</w:t>
      </w:r>
      <w:r w:rsidRPr="00251903">
        <w:rPr>
          <w:rFonts w:ascii="Times New Roman" w:hAnsi="Times New Roman" w:cs="Times New Roman"/>
          <w:sz w:val="24"/>
          <w:szCs w:val="24"/>
        </w:rPr>
        <w:t>adę Rodziców, Dyrektora Szkoły i Samorząd Uczniowski.</w:t>
      </w:r>
    </w:p>
    <w:p w:rsidR="0024672D" w:rsidRPr="00251903" w:rsidRDefault="0024672D" w:rsidP="000A359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Każdy rodzic  i uczeń  podpisuje odpowiedzialność za używaną szafkę.</w:t>
      </w:r>
    </w:p>
    <w:p w:rsidR="0024672D" w:rsidRPr="00251903" w:rsidRDefault="00DE7FD4" w:rsidP="000A359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 xml:space="preserve">Wszyscy uczniowie Szkoły zobowiązani są znać, przestrzegać i stosować </w:t>
      </w:r>
      <w:r w:rsidR="000B5581">
        <w:rPr>
          <w:rFonts w:ascii="Times New Roman" w:hAnsi="Times New Roman" w:cs="Times New Roman"/>
          <w:sz w:val="24"/>
          <w:szCs w:val="24"/>
        </w:rPr>
        <w:t>postanowienia niniejszego r</w:t>
      </w:r>
      <w:r w:rsidRPr="00251903">
        <w:rPr>
          <w:rFonts w:ascii="Times New Roman" w:hAnsi="Times New Roman" w:cs="Times New Roman"/>
          <w:sz w:val="24"/>
          <w:szCs w:val="24"/>
        </w:rPr>
        <w:t>egulaminu.</w:t>
      </w:r>
    </w:p>
    <w:p w:rsidR="0024672D" w:rsidRPr="00251903" w:rsidRDefault="000B5581" w:rsidP="000A359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r</w:t>
      </w:r>
      <w:r w:rsidR="00DE7FD4" w:rsidRPr="00251903">
        <w:rPr>
          <w:rFonts w:ascii="Times New Roman" w:hAnsi="Times New Roman" w:cs="Times New Roman"/>
          <w:sz w:val="24"/>
          <w:szCs w:val="24"/>
        </w:rPr>
        <w:t>egulaminu D</w:t>
      </w:r>
      <w:r w:rsidR="0024672D" w:rsidRPr="00251903">
        <w:rPr>
          <w:rFonts w:ascii="Times New Roman" w:hAnsi="Times New Roman" w:cs="Times New Roman"/>
          <w:sz w:val="24"/>
          <w:szCs w:val="24"/>
        </w:rPr>
        <w:t xml:space="preserve">yrektor </w:t>
      </w:r>
      <w:r w:rsidR="00DE7FD4" w:rsidRPr="00251903">
        <w:rPr>
          <w:rFonts w:ascii="Times New Roman" w:hAnsi="Times New Roman" w:cs="Times New Roman"/>
          <w:sz w:val="24"/>
          <w:szCs w:val="24"/>
        </w:rPr>
        <w:t xml:space="preserve">Szkoły </w:t>
      </w:r>
      <w:r w:rsidR="0024672D" w:rsidRPr="00251903">
        <w:rPr>
          <w:rFonts w:ascii="Times New Roman" w:hAnsi="Times New Roman" w:cs="Times New Roman"/>
          <w:sz w:val="24"/>
          <w:szCs w:val="24"/>
        </w:rPr>
        <w:t>może odebrać uczniowi prawo korzystania z szafki bez zwrotu wpłaconej kaucji za użytkowanie szafki.</w:t>
      </w:r>
    </w:p>
    <w:p w:rsidR="00DE7FD4" w:rsidRPr="00251903" w:rsidRDefault="00DE7FD4" w:rsidP="000A359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W przypadku nie przestrzegania postanowień regulaminu konsekwencje wobec uczniów wyciąga Dyrektor Szkoły zgodnie z obowiązującymi przepisami prawa.</w:t>
      </w:r>
    </w:p>
    <w:p w:rsidR="00251903" w:rsidRPr="00251903" w:rsidRDefault="00251903" w:rsidP="000A359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Zmiany do niniejszego regulaminu mogą być dokonane uchwałą Rady Pedagogicznej w uzgodnieniu z Radą Rodziców na wniosek Dyrektora Szkoły, przedstawicieli rodziców oraz Samorządu Uczniowskiego.</w:t>
      </w:r>
    </w:p>
    <w:p w:rsidR="00DE7FD4" w:rsidRPr="00251903" w:rsidRDefault="00DE7FD4" w:rsidP="000A359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903">
        <w:rPr>
          <w:rFonts w:ascii="Times New Roman" w:hAnsi="Times New Roman" w:cs="Times New Roman"/>
          <w:sz w:val="24"/>
          <w:szCs w:val="24"/>
        </w:rPr>
        <w:t>W sprawach nieuregulowanych w niniejszym Regulaminie mają zastosowanie przepisy Kodeksu Cywilnego oraz przepisy oświatowe.</w:t>
      </w:r>
    </w:p>
    <w:p w:rsidR="0024672D" w:rsidRPr="00251903" w:rsidRDefault="002467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2467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4672D" w:rsidRPr="00251903" w:rsidRDefault="0024672D">
      <w:pPr>
        <w:rPr>
          <w:rFonts w:ascii="Times New Roman" w:hAnsi="Times New Roman" w:cs="Times New Roman"/>
          <w:sz w:val="24"/>
          <w:szCs w:val="24"/>
        </w:rPr>
      </w:pPr>
    </w:p>
    <w:sectPr w:rsidR="0024672D" w:rsidRPr="0025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2B" w:rsidRDefault="0048332B" w:rsidP="00D95ECC">
      <w:pPr>
        <w:spacing w:after="0" w:line="240" w:lineRule="auto"/>
      </w:pPr>
      <w:r>
        <w:separator/>
      </w:r>
    </w:p>
  </w:endnote>
  <w:endnote w:type="continuationSeparator" w:id="0">
    <w:p w:rsidR="0048332B" w:rsidRDefault="0048332B" w:rsidP="00D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2B" w:rsidRDefault="0048332B" w:rsidP="00D95ECC">
      <w:pPr>
        <w:spacing w:after="0" w:line="240" w:lineRule="auto"/>
      </w:pPr>
      <w:r>
        <w:separator/>
      </w:r>
    </w:p>
  </w:footnote>
  <w:footnote w:type="continuationSeparator" w:id="0">
    <w:p w:rsidR="0048332B" w:rsidRDefault="0048332B" w:rsidP="00D9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654"/>
        </w:tabs>
        <w:ind w:left="786" w:hanging="360"/>
      </w:pPr>
      <w:rPr>
        <w:rFonts w:ascii="Times New Roman" w:hAnsi="Times New Roman" w:cs="Times New Roman" w:hint="default"/>
        <w:sz w:val="24"/>
        <w:szCs w:val="24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ED214D"/>
    <w:multiLevelType w:val="hybridMultilevel"/>
    <w:tmpl w:val="90B29AE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A7A17B1"/>
    <w:multiLevelType w:val="hybridMultilevel"/>
    <w:tmpl w:val="3C0049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BB85390"/>
    <w:multiLevelType w:val="hybridMultilevel"/>
    <w:tmpl w:val="E83AB894"/>
    <w:lvl w:ilvl="0" w:tplc="02DCF6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0501C4"/>
    <w:multiLevelType w:val="hybridMultilevel"/>
    <w:tmpl w:val="2E7E0810"/>
    <w:lvl w:ilvl="0" w:tplc="01FEA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7090"/>
    <w:multiLevelType w:val="hybridMultilevel"/>
    <w:tmpl w:val="1FA2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04B"/>
    <w:multiLevelType w:val="hybridMultilevel"/>
    <w:tmpl w:val="3D7AC5A0"/>
    <w:lvl w:ilvl="0" w:tplc="2806D2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F6ADA"/>
    <w:multiLevelType w:val="hybridMultilevel"/>
    <w:tmpl w:val="AC3AC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1530"/>
    <w:multiLevelType w:val="hybridMultilevel"/>
    <w:tmpl w:val="4CB8BCAE"/>
    <w:lvl w:ilvl="0" w:tplc="B7667B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BF7700"/>
    <w:multiLevelType w:val="hybridMultilevel"/>
    <w:tmpl w:val="FD1A843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CF4B6B"/>
    <w:multiLevelType w:val="hybridMultilevel"/>
    <w:tmpl w:val="368E6154"/>
    <w:lvl w:ilvl="0" w:tplc="1D32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21320"/>
    <w:multiLevelType w:val="hybridMultilevel"/>
    <w:tmpl w:val="AF6670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A7E3CF8"/>
    <w:multiLevelType w:val="hybridMultilevel"/>
    <w:tmpl w:val="8738D6A2"/>
    <w:lvl w:ilvl="0" w:tplc="2256BB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B97908"/>
    <w:multiLevelType w:val="hybridMultilevel"/>
    <w:tmpl w:val="700CD41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5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18"/>
  </w:num>
  <w:num w:numId="14">
    <w:abstractNumId w:val="7"/>
  </w:num>
  <w:num w:numId="15">
    <w:abstractNumId w:val="11"/>
  </w:num>
  <w:num w:numId="16">
    <w:abstractNumId w:val="12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6E5"/>
    <w:rsid w:val="000A20ED"/>
    <w:rsid w:val="000A3595"/>
    <w:rsid w:val="000B5581"/>
    <w:rsid w:val="00125371"/>
    <w:rsid w:val="0020161F"/>
    <w:rsid w:val="0024672D"/>
    <w:rsid w:val="00251903"/>
    <w:rsid w:val="00377A4F"/>
    <w:rsid w:val="0048332B"/>
    <w:rsid w:val="00503CDD"/>
    <w:rsid w:val="00546716"/>
    <w:rsid w:val="005F63F1"/>
    <w:rsid w:val="00610AEE"/>
    <w:rsid w:val="006765F7"/>
    <w:rsid w:val="006A3CDA"/>
    <w:rsid w:val="006C76E5"/>
    <w:rsid w:val="006F6479"/>
    <w:rsid w:val="00716B93"/>
    <w:rsid w:val="008F3BC7"/>
    <w:rsid w:val="00993A45"/>
    <w:rsid w:val="009C2C26"/>
    <w:rsid w:val="00A40AD3"/>
    <w:rsid w:val="00BA59F6"/>
    <w:rsid w:val="00BE2E78"/>
    <w:rsid w:val="00C05246"/>
    <w:rsid w:val="00C5365E"/>
    <w:rsid w:val="00CB4F25"/>
    <w:rsid w:val="00D14D52"/>
    <w:rsid w:val="00D95ECC"/>
    <w:rsid w:val="00DE7FD4"/>
    <w:rsid w:val="00EC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9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ECC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9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ECC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korzystania  z szafek szkolnych w Szkole Podstawowej</vt:lpstr>
    </vt:vector>
  </TitlesOfParts>
  <Company>Ministrerstwo Edukacji Narodowej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korzystania  z szafek szkolnych w Szkole Podstawowej</dc:title>
  <dc:creator>Grzegorz</dc:creator>
  <cp:lastModifiedBy>Ola</cp:lastModifiedBy>
  <cp:revision>4</cp:revision>
  <cp:lastPrinted>1601-01-01T00:00:00Z</cp:lastPrinted>
  <dcterms:created xsi:type="dcterms:W3CDTF">2022-08-28T17:22:00Z</dcterms:created>
  <dcterms:modified xsi:type="dcterms:W3CDTF">2022-08-28T17:31:00Z</dcterms:modified>
</cp:coreProperties>
</file>